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0373" w14:textId="77777777" w:rsidR="00E3168E" w:rsidRDefault="00E3168E" w:rsidP="00A7518C">
      <w:pPr>
        <w:tabs>
          <w:tab w:val="left" w:pos="-720"/>
          <w:tab w:val="left" w:pos="2880"/>
          <w:tab w:val="left" w:pos="9360"/>
        </w:tabs>
        <w:spacing w:before="3000" w:after="120"/>
        <w:rPr>
          <w:rFonts w:ascii="Arial" w:hAnsi="Arial" w:cs="Arial"/>
          <w:sz w:val="22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1E1FC8" w14:paraId="3F635BFE" w14:textId="77777777" w:rsidTr="00A7518C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0C08190D" w14:textId="77777777" w:rsidR="00E3168E" w:rsidRDefault="00E3168E" w:rsidP="00A7518C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  <w:p w14:paraId="51B4FBC6" w14:textId="5807C3DE" w:rsidR="001E1FC8" w:rsidRPr="00E3168E" w:rsidRDefault="001E1FC8" w:rsidP="00A7518C">
            <w:pPr>
              <w:tabs>
                <w:tab w:val="left" w:pos="-720"/>
                <w:tab w:val="left" w:pos="4201"/>
              </w:tabs>
              <w:rPr>
                <w:rFonts w:ascii="Arial" w:hAnsi="Arial" w:cs="Arial"/>
                <w:sz w:val="22"/>
              </w:rPr>
            </w:pPr>
            <w:r w:rsidRPr="00E3168E">
              <w:rPr>
                <w:rFonts w:ascii="Arial" w:hAnsi="Arial" w:cs="Arial"/>
                <w:sz w:val="22"/>
              </w:rPr>
              <w:t>Petitioner</w:t>
            </w:r>
            <w:r w:rsidRPr="00E3168E">
              <w:rPr>
                <w:rFonts w:ascii="Arial" w:hAnsi="Arial" w:cs="Arial"/>
                <w:sz w:val="22"/>
              </w:rPr>
              <w:tab/>
              <w:t>DOB</w:t>
            </w:r>
          </w:p>
          <w:p w14:paraId="272BC87A" w14:textId="3CF2035A" w:rsidR="001E1FC8" w:rsidRPr="00E3168E" w:rsidRDefault="005E4617" w:rsidP="00A7518C">
            <w:pPr>
              <w:tabs>
                <w:tab w:val="left" w:pos="-720"/>
                <w:tab w:val="left" w:pos="249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6D547BB2" w14:textId="77777777" w:rsidR="00E3168E" w:rsidRDefault="00E3168E" w:rsidP="00A7518C">
            <w:pPr>
              <w:tabs>
                <w:tab w:val="left" w:pos="-720"/>
                <w:tab w:val="left" w:pos="4741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  <w:p w14:paraId="5DECB5CB" w14:textId="2B775629" w:rsidR="001E1FC8" w:rsidRPr="00E3168E" w:rsidRDefault="001E1FC8" w:rsidP="00A7518C">
            <w:pPr>
              <w:tabs>
                <w:tab w:val="left" w:pos="-720"/>
                <w:tab w:val="left" w:pos="4201"/>
              </w:tabs>
              <w:spacing w:after="54"/>
              <w:rPr>
                <w:rFonts w:ascii="Arial" w:hAnsi="Arial" w:cs="Arial"/>
                <w:sz w:val="22"/>
              </w:rPr>
            </w:pPr>
            <w:r w:rsidRPr="00E3168E">
              <w:rPr>
                <w:rFonts w:ascii="Arial" w:hAnsi="Arial" w:cs="Arial"/>
                <w:sz w:val="22"/>
              </w:rPr>
              <w:t xml:space="preserve">Respondent </w:t>
            </w:r>
            <w:r w:rsidRPr="00E3168E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5D0710C6" w14:textId="1C311ACB" w:rsidR="001E1FC8" w:rsidRPr="00A7518C" w:rsidRDefault="001E1FC8" w:rsidP="00584181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</w:rPr>
            </w:pPr>
            <w:r w:rsidRPr="00A7518C">
              <w:rPr>
                <w:rFonts w:ascii="Arial" w:hAnsi="Arial" w:cs="Arial"/>
                <w:b/>
                <w:sz w:val="22"/>
              </w:rPr>
              <w:t>N</w:t>
            </w:r>
            <w:r w:rsidR="005E4617">
              <w:rPr>
                <w:rFonts w:ascii="Arial" w:hAnsi="Arial" w:cs="Arial"/>
                <w:b/>
                <w:sz w:val="22"/>
              </w:rPr>
              <w:t>o</w:t>
            </w:r>
            <w:r w:rsidRPr="00A7518C">
              <w:rPr>
                <w:rFonts w:ascii="Arial" w:hAnsi="Arial" w:cs="Arial"/>
                <w:b/>
                <w:sz w:val="22"/>
              </w:rPr>
              <w:t>.</w:t>
            </w:r>
          </w:p>
          <w:p w14:paraId="731B6893" w14:textId="77777777" w:rsidR="001E1FC8" w:rsidRPr="00E3168E" w:rsidRDefault="001E1FC8" w:rsidP="00584181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</w:p>
          <w:p w14:paraId="7D87B7C6" w14:textId="22DDA48E" w:rsidR="001E1FC8" w:rsidRPr="00E3168E" w:rsidRDefault="0048679F" w:rsidP="00584181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E3168E">
              <w:rPr>
                <w:rFonts w:ascii="Arial" w:hAnsi="Arial" w:cs="Arial"/>
                <w:b/>
                <w:sz w:val="22"/>
              </w:rPr>
              <w:t>Motion</w:t>
            </w:r>
            <w:r w:rsidR="001E1FC8" w:rsidRPr="00E3168E">
              <w:rPr>
                <w:rFonts w:ascii="Arial" w:hAnsi="Arial" w:cs="Arial"/>
                <w:b/>
                <w:sz w:val="22"/>
              </w:rPr>
              <w:t xml:space="preserve"> for Renewal of Protection Order</w:t>
            </w:r>
            <w:r w:rsidR="006F557A" w:rsidRPr="00E3168E">
              <w:rPr>
                <w:rFonts w:ascii="Arial" w:hAnsi="Arial" w:cs="Arial"/>
                <w:b/>
                <w:sz w:val="22"/>
              </w:rPr>
              <w:t xml:space="preserve"> </w:t>
            </w:r>
            <w:r w:rsidR="000504FB" w:rsidRPr="00E3168E">
              <w:rPr>
                <w:rFonts w:ascii="Arial" w:hAnsi="Arial" w:cs="Arial"/>
                <w:sz w:val="22"/>
              </w:rPr>
              <w:t>(</w:t>
            </w:r>
            <w:r w:rsidR="004A34A8" w:rsidRPr="00E3168E">
              <w:rPr>
                <w:rFonts w:ascii="Arial" w:hAnsi="Arial" w:cs="Arial"/>
                <w:sz w:val="22"/>
              </w:rPr>
              <w:t>MTDRPO</w:t>
            </w:r>
            <w:r w:rsidR="001E1FC8" w:rsidRPr="00E3168E">
              <w:rPr>
                <w:rFonts w:ascii="Arial" w:hAnsi="Arial" w:cs="Arial"/>
                <w:sz w:val="22"/>
              </w:rPr>
              <w:t>)</w:t>
            </w:r>
          </w:p>
          <w:p w14:paraId="53914B07" w14:textId="2BFEA804" w:rsidR="00205436" w:rsidRPr="00E3168E" w:rsidRDefault="001E1FC8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</w:rPr>
            </w:pPr>
            <w:r w:rsidRPr="00E3168E">
              <w:rPr>
                <w:rFonts w:ascii="Arial" w:hAnsi="Arial" w:cs="Arial"/>
                <w:sz w:val="22"/>
              </w:rPr>
              <w:t>[  ] Domestic Violence</w:t>
            </w:r>
          </w:p>
          <w:p w14:paraId="5AA2282E" w14:textId="07F83199" w:rsidR="001E1FC8" w:rsidRPr="00E3168E" w:rsidRDefault="001E1FC8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</w:rPr>
            </w:pPr>
            <w:r w:rsidRPr="00E3168E">
              <w:rPr>
                <w:rFonts w:ascii="Arial" w:hAnsi="Arial" w:cs="Arial"/>
                <w:sz w:val="22"/>
              </w:rPr>
              <w:t>[  ] Stalking</w:t>
            </w:r>
          </w:p>
          <w:p w14:paraId="57937D31" w14:textId="63805F6B" w:rsidR="00205436" w:rsidRPr="00E3168E" w:rsidRDefault="001E1FC8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</w:rPr>
            </w:pPr>
            <w:r w:rsidRPr="00E3168E">
              <w:rPr>
                <w:rFonts w:ascii="Arial" w:hAnsi="Arial" w:cs="Arial"/>
                <w:sz w:val="22"/>
              </w:rPr>
              <w:t>[  ] Vulnerable Adult</w:t>
            </w:r>
          </w:p>
          <w:p w14:paraId="19EC534A" w14:textId="59FCB839" w:rsidR="001E1FC8" w:rsidRPr="00E3168E" w:rsidRDefault="001E1FC8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</w:rPr>
            </w:pPr>
            <w:r w:rsidRPr="00E3168E">
              <w:rPr>
                <w:rFonts w:ascii="Arial" w:hAnsi="Arial" w:cs="Arial"/>
                <w:sz w:val="22"/>
              </w:rPr>
              <w:t>[  ] Sexual Assault</w:t>
            </w:r>
          </w:p>
          <w:p w14:paraId="1A440AE9" w14:textId="4ED96E07" w:rsidR="001E1FC8" w:rsidRPr="00E3168E" w:rsidRDefault="001E1FC8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</w:rPr>
            </w:pPr>
            <w:r w:rsidRPr="00E3168E">
              <w:rPr>
                <w:rFonts w:ascii="Arial" w:hAnsi="Arial" w:cs="Arial"/>
                <w:sz w:val="22"/>
              </w:rPr>
              <w:t>[  ] Unlawful Harassment</w:t>
            </w:r>
          </w:p>
        </w:tc>
      </w:tr>
    </w:tbl>
    <w:p w14:paraId="61CD06D3" w14:textId="4F343893" w:rsidR="001E1FC8" w:rsidRPr="00E3168E" w:rsidRDefault="0048679F" w:rsidP="006F557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3168E">
        <w:rPr>
          <w:rFonts w:ascii="Arial" w:hAnsi="Arial" w:cs="Arial"/>
          <w:b/>
          <w:sz w:val="28"/>
          <w:szCs w:val="28"/>
        </w:rPr>
        <w:t>Motion</w:t>
      </w:r>
      <w:r w:rsidR="005966E5" w:rsidRPr="00E3168E">
        <w:rPr>
          <w:rFonts w:ascii="Arial" w:hAnsi="Arial" w:cs="Arial"/>
          <w:b/>
          <w:sz w:val="28"/>
          <w:szCs w:val="28"/>
        </w:rPr>
        <w:t xml:space="preserve"> for Renewal of Protection Order</w:t>
      </w:r>
      <w:r w:rsidR="00FC45AB" w:rsidRPr="00E3168E">
        <w:rPr>
          <w:rFonts w:ascii="Arial" w:hAnsi="Arial" w:cs="Arial"/>
          <w:b/>
          <w:sz w:val="28"/>
          <w:szCs w:val="28"/>
        </w:rPr>
        <w:t xml:space="preserve"> </w:t>
      </w:r>
    </w:p>
    <w:p w14:paraId="118BA78B" w14:textId="065EDA70" w:rsidR="006F557A" w:rsidRPr="006F557A" w:rsidRDefault="006F557A" w:rsidP="00A7518C">
      <w:pPr>
        <w:tabs>
          <w:tab w:val="left" w:pos="720"/>
          <w:tab w:val="left" w:pos="3510"/>
          <w:tab w:val="left" w:pos="5760"/>
          <w:tab w:val="left" w:pos="9360"/>
        </w:tabs>
        <w:spacing w:before="120" w:after="120"/>
        <w:ind w:left="720" w:hanging="720"/>
        <w:rPr>
          <w:rFonts w:ascii="Arial" w:hAnsi="Arial" w:cs="Arial"/>
          <w:sz w:val="22"/>
        </w:rPr>
      </w:pPr>
      <w:r w:rsidRPr="00E3168E">
        <w:rPr>
          <w:rFonts w:ascii="Arial" w:hAnsi="Arial" w:cs="Arial"/>
          <w:b/>
          <w:sz w:val="22"/>
        </w:rPr>
        <w:t>1.</w:t>
      </w:r>
      <w:r w:rsidRPr="006F557A">
        <w:rPr>
          <w:rFonts w:ascii="Arial" w:hAnsi="Arial" w:cs="Arial"/>
          <w:sz w:val="22"/>
        </w:rPr>
        <w:tab/>
        <w:t xml:space="preserve">The </w:t>
      </w:r>
      <w:r w:rsidR="00E3168E" w:rsidRPr="00E3168E">
        <w:rPr>
          <w:rFonts w:ascii="Arial" w:hAnsi="Arial" w:cs="Arial"/>
          <w:i/>
          <w:sz w:val="22"/>
        </w:rPr>
        <w:t>P</w:t>
      </w:r>
      <w:r w:rsidR="0048679F" w:rsidRPr="00E3168E">
        <w:rPr>
          <w:rFonts w:ascii="Arial" w:hAnsi="Arial" w:cs="Arial"/>
          <w:i/>
          <w:sz w:val="22"/>
        </w:rPr>
        <w:t xml:space="preserve">rotection </w:t>
      </w:r>
      <w:r w:rsidR="00E3168E" w:rsidRPr="00E3168E">
        <w:rPr>
          <w:rFonts w:ascii="Arial" w:hAnsi="Arial" w:cs="Arial"/>
          <w:i/>
          <w:sz w:val="22"/>
        </w:rPr>
        <w:t>O</w:t>
      </w:r>
      <w:r w:rsidR="0048679F" w:rsidRPr="00E3168E">
        <w:rPr>
          <w:rFonts w:ascii="Arial" w:hAnsi="Arial" w:cs="Arial"/>
          <w:i/>
          <w:sz w:val="22"/>
        </w:rPr>
        <w:t>rder</w:t>
      </w:r>
      <w:r w:rsidRPr="006F557A">
        <w:rPr>
          <w:rFonts w:ascii="Arial" w:hAnsi="Arial" w:cs="Arial"/>
          <w:sz w:val="22"/>
        </w:rPr>
        <w:t xml:space="preserve"> </w:t>
      </w:r>
      <w:r w:rsidR="005513C1">
        <w:rPr>
          <w:rFonts w:ascii="Arial" w:hAnsi="Arial" w:cs="Arial"/>
          <w:sz w:val="22"/>
        </w:rPr>
        <w:t>granted on (</w:t>
      </w:r>
      <w:r w:rsidR="005513C1" w:rsidRPr="00FB6B59">
        <w:rPr>
          <w:rFonts w:ascii="Arial" w:hAnsi="Arial" w:cs="Arial"/>
          <w:i/>
          <w:sz w:val="22"/>
        </w:rPr>
        <w:t>date</w:t>
      </w:r>
      <w:r w:rsidR="005513C1">
        <w:rPr>
          <w:rFonts w:ascii="Arial" w:hAnsi="Arial" w:cs="Arial"/>
          <w:sz w:val="22"/>
        </w:rPr>
        <w:t>)</w:t>
      </w:r>
      <w:r w:rsidRPr="006F557A">
        <w:rPr>
          <w:rFonts w:ascii="Arial" w:hAnsi="Arial" w:cs="Arial"/>
          <w:sz w:val="22"/>
        </w:rPr>
        <w:t xml:space="preserve"> </w:t>
      </w:r>
      <w:r w:rsidR="00E3168E">
        <w:rPr>
          <w:rFonts w:ascii="Arial" w:hAnsi="Arial" w:cs="Arial"/>
          <w:sz w:val="22"/>
          <w:u w:val="single"/>
        </w:rPr>
        <w:tab/>
      </w:r>
      <w:r w:rsidRPr="006F557A">
        <w:rPr>
          <w:rFonts w:ascii="Arial" w:hAnsi="Arial" w:cs="Arial"/>
          <w:sz w:val="22"/>
        </w:rPr>
        <w:t xml:space="preserve">, will expire on </w:t>
      </w:r>
      <w:r w:rsidR="005513C1">
        <w:rPr>
          <w:rFonts w:ascii="Arial" w:hAnsi="Arial" w:cs="Arial"/>
          <w:sz w:val="22"/>
        </w:rPr>
        <w:t>(</w:t>
      </w:r>
      <w:r w:rsidR="005513C1" w:rsidRPr="0075094C">
        <w:rPr>
          <w:rFonts w:ascii="Arial" w:hAnsi="Arial" w:cs="Arial"/>
          <w:i/>
          <w:sz w:val="22"/>
        </w:rPr>
        <w:t>date</w:t>
      </w:r>
      <w:r w:rsidR="005513C1">
        <w:rPr>
          <w:rFonts w:ascii="Arial" w:hAnsi="Arial" w:cs="Arial"/>
          <w:sz w:val="22"/>
        </w:rPr>
        <w:t>)</w:t>
      </w:r>
      <w:r w:rsidR="00B2287F">
        <w:rPr>
          <w:rFonts w:ascii="Arial" w:hAnsi="Arial" w:cs="Arial"/>
          <w:sz w:val="22"/>
          <w:u w:val="single"/>
        </w:rPr>
        <w:t xml:space="preserve"> </w:t>
      </w:r>
      <w:r w:rsidRPr="006F557A">
        <w:rPr>
          <w:rFonts w:ascii="Arial" w:hAnsi="Arial" w:cs="Arial"/>
          <w:sz w:val="22"/>
          <w:u w:val="single"/>
        </w:rPr>
        <w:tab/>
      </w:r>
    </w:p>
    <w:p w14:paraId="28B72A3E" w14:textId="7939F450" w:rsidR="00E3168E" w:rsidRDefault="006F557A" w:rsidP="00A7518C">
      <w:pPr>
        <w:tabs>
          <w:tab w:val="left" w:pos="8910"/>
          <w:tab w:val="left" w:leader="underscore" w:pos="9792"/>
        </w:tabs>
        <w:spacing w:before="120"/>
        <w:ind w:left="720" w:hanging="720"/>
        <w:rPr>
          <w:rFonts w:ascii="Arial" w:hAnsi="Arial" w:cs="Arial"/>
          <w:sz w:val="22"/>
        </w:rPr>
      </w:pPr>
      <w:r w:rsidRPr="00E3168E"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sz w:val="22"/>
        </w:rPr>
        <w:tab/>
      </w:r>
      <w:r w:rsidRPr="006F557A">
        <w:rPr>
          <w:rFonts w:ascii="Arial" w:hAnsi="Arial" w:cs="Arial"/>
          <w:sz w:val="22"/>
        </w:rPr>
        <w:t xml:space="preserve">I want to renew the protection order </w:t>
      </w:r>
      <w:r w:rsidR="0097130C">
        <w:rPr>
          <w:rFonts w:ascii="Arial" w:hAnsi="Arial" w:cs="Arial"/>
          <w:sz w:val="22"/>
        </w:rPr>
        <w:t xml:space="preserve">and any weapons surrender order </w:t>
      </w:r>
      <w:r w:rsidRPr="006F557A">
        <w:rPr>
          <w:rFonts w:ascii="Arial" w:hAnsi="Arial" w:cs="Arial"/>
          <w:sz w:val="22"/>
        </w:rPr>
        <w:t>because</w:t>
      </w:r>
      <w:r w:rsidR="005E4617">
        <w:rPr>
          <w:rFonts w:ascii="Arial" w:hAnsi="Arial" w:cs="Arial"/>
          <w:sz w:val="22"/>
        </w:rPr>
        <w:t>:</w:t>
      </w:r>
    </w:p>
    <w:p w14:paraId="330868B7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22F8850B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27E8ACD5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56EF9677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0739742C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1ACA6C40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2205168D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u w:val="single"/>
        </w:rPr>
        <w:tab/>
      </w:r>
    </w:p>
    <w:p w14:paraId="3C0DA382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5B27238F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61C98025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60013CB8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0827AFCD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3E5B6431" w14:textId="77777777" w:rsidR="00E3168E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4D6807A9" w14:textId="746BBE90" w:rsidR="00FB6B59" w:rsidRDefault="00E3168E" w:rsidP="00A7518C">
      <w:pPr>
        <w:tabs>
          <w:tab w:val="left" w:pos="9360"/>
          <w:tab w:val="left" w:leader="underscore" w:pos="9792"/>
        </w:tabs>
        <w:spacing w:before="120" w:after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18004EE7" w14:textId="35C993A5" w:rsidR="006F557A" w:rsidRPr="006F557A" w:rsidRDefault="00633E47" w:rsidP="00E3168E">
      <w:pPr>
        <w:tabs>
          <w:tab w:val="left" w:pos="6930"/>
        </w:tabs>
        <w:spacing w:before="120"/>
        <w:ind w:left="720" w:hanging="720"/>
        <w:rPr>
          <w:rFonts w:ascii="Arial" w:hAnsi="Arial" w:cs="Arial"/>
          <w:sz w:val="22"/>
        </w:rPr>
      </w:pPr>
      <w:r w:rsidRPr="00A7518C">
        <w:rPr>
          <w:rFonts w:ascii="Arial" w:hAnsi="Arial" w:cs="Arial"/>
          <w:b/>
          <w:sz w:val="22"/>
        </w:rPr>
        <w:lastRenderedPageBreak/>
        <w:t>3.</w:t>
      </w:r>
      <w:r w:rsidR="006F557A">
        <w:rPr>
          <w:rFonts w:ascii="Arial" w:hAnsi="Arial" w:cs="Arial"/>
          <w:noProof/>
          <w:sz w:val="20"/>
        </w:rPr>
        <w:tab/>
      </w:r>
      <w:r w:rsidR="006F557A" w:rsidRPr="006F557A">
        <w:rPr>
          <w:rFonts w:ascii="Arial" w:hAnsi="Arial" w:cs="Arial"/>
          <w:sz w:val="22"/>
        </w:rPr>
        <w:t xml:space="preserve">I want </w:t>
      </w:r>
      <w:r w:rsidR="00B2287F">
        <w:rPr>
          <w:rFonts w:ascii="Arial" w:hAnsi="Arial" w:cs="Arial"/>
          <w:sz w:val="22"/>
        </w:rPr>
        <w:t>the renewed order to stay in place [  ] for (</w:t>
      </w:r>
      <w:r w:rsidR="00B2287F" w:rsidRPr="00FB6B59">
        <w:rPr>
          <w:rFonts w:ascii="Arial" w:hAnsi="Arial" w:cs="Arial"/>
          <w:i/>
          <w:sz w:val="22"/>
        </w:rPr>
        <w:t>number</w:t>
      </w:r>
      <w:r w:rsidR="00B2287F">
        <w:rPr>
          <w:rFonts w:ascii="Arial" w:hAnsi="Arial" w:cs="Arial"/>
          <w:sz w:val="22"/>
        </w:rPr>
        <w:t>)</w:t>
      </w:r>
      <w:r w:rsidR="00E3168E">
        <w:rPr>
          <w:rFonts w:ascii="Arial" w:hAnsi="Arial" w:cs="Arial"/>
          <w:sz w:val="22"/>
        </w:rPr>
        <w:t xml:space="preserve"> </w:t>
      </w:r>
      <w:r w:rsidR="00E3168E">
        <w:rPr>
          <w:rFonts w:ascii="Arial" w:hAnsi="Arial" w:cs="Arial"/>
          <w:sz w:val="22"/>
          <w:u w:val="single"/>
        </w:rPr>
        <w:tab/>
      </w:r>
      <w:r w:rsidR="00E3168E">
        <w:rPr>
          <w:rFonts w:ascii="Arial" w:hAnsi="Arial" w:cs="Arial"/>
          <w:sz w:val="22"/>
        </w:rPr>
        <w:t xml:space="preserve"> </w:t>
      </w:r>
      <w:r w:rsidR="006F557A" w:rsidRPr="006F557A">
        <w:rPr>
          <w:rFonts w:ascii="Arial" w:hAnsi="Arial" w:cs="Arial"/>
          <w:sz w:val="22"/>
        </w:rPr>
        <w:t>year</w:t>
      </w:r>
      <w:r w:rsidR="00B2287F">
        <w:rPr>
          <w:rFonts w:ascii="Arial" w:hAnsi="Arial" w:cs="Arial"/>
          <w:sz w:val="22"/>
        </w:rPr>
        <w:t>/s</w:t>
      </w:r>
      <w:r w:rsidR="006F557A" w:rsidRPr="006F557A">
        <w:rPr>
          <w:rFonts w:ascii="Arial" w:hAnsi="Arial" w:cs="Arial"/>
          <w:sz w:val="22"/>
        </w:rPr>
        <w:t xml:space="preserve"> </w:t>
      </w:r>
      <w:r w:rsidR="00B2287F">
        <w:rPr>
          <w:rFonts w:ascii="Arial" w:hAnsi="Arial" w:cs="Arial"/>
          <w:sz w:val="22"/>
        </w:rPr>
        <w:t>[  ] permanently.</w:t>
      </w:r>
    </w:p>
    <w:p w14:paraId="5EDFB4E1" w14:textId="77777777" w:rsidR="006F557A" w:rsidRPr="006F557A" w:rsidRDefault="006F557A" w:rsidP="006F557A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 w:after="120"/>
        <w:rPr>
          <w:rFonts w:ascii="Arial" w:hAnsi="Arial" w:cs="Arial"/>
          <w:sz w:val="22"/>
        </w:rPr>
      </w:pPr>
      <w:r w:rsidRPr="006F557A">
        <w:rPr>
          <w:rFonts w:ascii="Arial" w:hAnsi="Arial" w:cs="Arial"/>
          <w:sz w:val="22"/>
        </w:rPr>
        <w:t>I certify under penalty of perjury under the laws of the state of Washington that the foregoing is true and correct.</w:t>
      </w:r>
    </w:p>
    <w:p w14:paraId="10CF0297" w14:textId="4EF0E6D7" w:rsidR="00FB6B59" w:rsidRPr="00FB6B59" w:rsidRDefault="00FB6B59" w:rsidP="00FB6B59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ascii="Arial" w:hAnsi="Arial" w:cs="Arial"/>
          <w:sz w:val="20"/>
          <w:u w:val="single"/>
        </w:rPr>
      </w:pPr>
      <w:r w:rsidRPr="00FB6B59">
        <w:rPr>
          <w:rFonts w:ascii="Arial" w:hAnsi="Arial" w:cs="Arial"/>
          <w:sz w:val="22"/>
          <w:szCs w:val="22"/>
        </w:rPr>
        <w:t xml:space="preserve">Signed at </w:t>
      </w:r>
      <w:r w:rsidRPr="00FB6B59">
        <w:rPr>
          <w:rFonts w:ascii="Arial" w:hAnsi="Arial" w:cs="Arial"/>
          <w:i/>
          <w:sz w:val="22"/>
          <w:szCs w:val="22"/>
        </w:rPr>
        <w:t>(city and state):</w:t>
      </w:r>
      <w:r w:rsidRPr="00FB6B59">
        <w:rPr>
          <w:rFonts w:ascii="Arial" w:hAnsi="Arial" w:cs="Arial"/>
          <w:sz w:val="20"/>
          <w:u w:val="single"/>
        </w:rPr>
        <w:tab/>
      </w:r>
      <w:r w:rsidRPr="00FB6B59">
        <w:rPr>
          <w:rFonts w:ascii="Arial" w:hAnsi="Arial" w:cs="Arial"/>
          <w:sz w:val="20"/>
        </w:rPr>
        <w:tab/>
      </w:r>
      <w:r w:rsidRPr="00FB6B59">
        <w:rPr>
          <w:rFonts w:ascii="Arial" w:hAnsi="Arial" w:cs="Arial"/>
          <w:sz w:val="22"/>
          <w:szCs w:val="22"/>
        </w:rPr>
        <w:t>Date:</w:t>
      </w:r>
      <w:r w:rsidRPr="00FB6B59">
        <w:rPr>
          <w:rFonts w:ascii="Arial" w:hAnsi="Arial" w:cs="Arial"/>
          <w:sz w:val="20"/>
          <w:u w:val="single"/>
        </w:rPr>
        <w:tab/>
      </w:r>
    </w:p>
    <w:p w14:paraId="70A31D77" w14:textId="77777777" w:rsidR="00FB6B59" w:rsidRPr="00FB6B59" w:rsidRDefault="00FB6B59" w:rsidP="00A7518C">
      <w:pPr>
        <w:tabs>
          <w:tab w:val="left" w:pos="4500"/>
          <w:tab w:val="left" w:pos="4770"/>
          <w:tab w:val="left" w:pos="9360"/>
        </w:tabs>
        <w:spacing w:before="360"/>
        <w:jc w:val="both"/>
        <w:rPr>
          <w:rFonts w:ascii="Arial" w:hAnsi="Arial" w:cs="Arial"/>
          <w:i/>
          <w:sz w:val="20"/>
        </w:rPr>
      </w:pPr>
      <w:r w:rsidRPr="00FB6B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3438" wp14:editId="5F3B7A25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DF21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9.9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XktIcd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FB6B59">
        <w:rPr>
          <w:rFonts w:ascii="Arial" w:hAnsi="Arial" w:cs="Arial"/>
          <w:sz w:val="20"/>
          <w:u w:val="single"/>
        </w:rPr>
        <w:tab/>
      </w:r>
      <w:r w:rsidRPr="00FB6B59">
        <w:rPr>
          <w:rFonts w:ascii="Arial" w:hAnsi="Arial" w:cs="Arial"/>
          <w:sz w:val="20"/>
        </w:rPr>
        <w:tab/>
      </w:r>
      <w:r w:rsidRPr="00FB6B59">
        <w:rPr>
          <w:rFonts w:ascii="Arial" w:hAnsi="Arial" w:cs="Arial"/>
          <w:sz w:val="20"/>
          <w:u w:val="single"/>
        </w:rPr>
        <w:tab/>
      </w:r>
    </w:p>
    <w:p w14:paraId="056A1C88" w14:textId="4FB292C8" w:rsidR="00FB6B59" w:rsidRDefault="00FB6B59" w:rsidP="00FB6B59">
      <w:pPr>
        <w:tabs>
          <w:tab w:val="left" w:pos="4770"/>
        </w:tabs>
        <w:rPr>
          <w:sz w:val="22"/>
        </w:rPr>
      </w:pPr>
      <w:r w:rsidRPr="00FB6B59">
        <w:rPr>
          <w:rFonts w:ascii="Arial" w:hAnsi="Arial" w:cs="Arial"/>
          <w:i/>
          <w:sz w:val="20"/>
        </w:rPr>
        <w:t>Sign here</w:t>
      </w:r>
      <w:r w:rsidRPr="00FB6B59">
        <w:rPr>
          <w:rFonts w:ascii="Arial" w:hAnsi="Arial" w:cs="Arial"/>
          <w:i/>
          <w:sz w:val="20"/>
        </w:rPr>
        <w:tab/>
        <w:t>Print name</w:t>
      </w:r>
    </w:p>
    <w:p w14:paraId="10B5D4B5" w14:textId="77777777" w:rsidR="00FB6B59" w:rsidRDefault="00FB6B59" w:rsidP="00FB6B59">
      <w:pPr>
        <w:pStyle w:val="Default"/>
        <w:rPr>
          <w:sz w:val="22"/>
        </w:rPr>
      </w:pPr>
    </w:p>
    <w:p w14:paraId="6A7039CC" w14:textId="77777777" w:rsidR="005E4617" w:rsidRDefault="00FB6B59" w:rsidP="00FB6B59">
      <w:pPr>
        <w:pStyle w:val="Default"/>
        <w:rPr>
          <w:sz w:val="22"/>
          <w:szCs w:val="22"/>
        </w:rPr>
      </w:pPr>
      <w:r>
        <w:rPr>
          <w:sz w:val="22"/>
        </w:rPr>
        <w:t>Y</w:t>
      </w:r>
      <w:r w:rsidR="009220CB">
        <w:rPr>
          <w:sz w:val="22"/>
        </w:rPr>
        <w:t xml:space="preserve">ou must provide an address where you will receive legal documents. </w:t>
      </w:r>
      <w:r w:rsidR="009220CB" w:rsidRPr="009220CB">
        <w:rPr>
          <w:sz w:val="22"/>
          <w:szCs w:val="22"/>
        </w:rPr>
        <w:t>You have a right to keep your residential address confidential. If you have one, you may provide an address, other than your residence, where you will receive legal documents:</w:t>
      </w:r>
    </w:p>
    <w:p w14:paraId="3B2AB8D1" w14:textId="171FFD5B" w:rsidR="009220CB" w:rsidRDefault="005E4617" w:rsidP="00A7518C">
      <w:pPr>
        <w:pStyle w:val="Default"/>
        <w:tabs>
          <w:tab w:val="left" w:pos="9360"/>
        </w:tabs>
        <w:spacing w:before="240"/>
        <w:rPr>
          <w:sz w:val="22"/>
          <w:szCs w:val="22"/>
        </w:rPr>
      </w:pPr>
      <w:r w:rsidRPr="00A7518C">
        <w:rPr>
          <w:sz w:val="22"/>
          <w:szCs w:val="22"/>
          <w:u w:val="single"/>
        </w:rPr>
        <w:tab/>
      </w:r>
    </w:p>
    <w:p w14:paraId="64911E8B" w14:textId="77777777" w:rsidR="00CB17C9" w:rsidRDefault="00CB17C9" w:rsidP="00FB6B59">
      <w:pPr>
        <w:pStyle w:val="Default"/>
        <w:jc w:val="center"/>
        <w:rPr>
          <w:sz w:val="22"/>
        </w:rPr>
      </w:pPr>
    </w:p>
    <w:p w14:paraId="12644A1A" w14:textId="07747395" w:rsidR="00F5648E" w:rsidRPr="00881B54" w:rsidRDefault="00F5648E" w:rsidP="00FB6B59">
      <w:pPr>
        <w:pStyle w:val="Default"/>
        <w:jc w:val="center"/>
        <w:rPr>
          <w:sz w:val="22"/>
          <w:szCs w:val="22"/>
        </w:rPr>
      </w:pPr>
      <w:r w:rsidRPr="00881B54">
        <w:rPr>
          <w:b/>
          <w:bCs/>
          <w:sz w:val="22"/>
          <w:szCs w:val="22"/>
        </w:rPr>
        <w:t>This document must be served on the other party, and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="0093166F">
        <w:rPr>
          <w:b/>
          <w:bCs/>
          <w:sz w:val="22"/>
          <w:szCs w:val="22"/>
        </w:rPr>
        <w:t>proof</w:t>
      </w:r>
      <w:r w:rsidRPr="00881B54">
        <w:rPr>
          <w:b/>
          <w:bCs/>
          <w:sz w:val="22"/>
          <w:szCs w:val="22"/>
        </w:rPr>
        <w:t xml:space="preserve"> of service must be in the court file prior to the hearing.</w:t>
      </w:r>
    </w:p>
    <w:p w14:paraId="7DA086E7" w14:textId="77777777" w:rsidR="00F5648E" w:rsidRPr="002B05D7" w:rsidRDefault="00F5648E" w:rsidP="002B05D7">
      <w:pPr>
        <w:rPr>
          <w:rFonts w:ascii="Arial" w:hAnsi="Arial" w:cs="Arial"/>
          <w:sz w:val="22"/>
          <w:szCs w:val="22"/>
        </w:rPr>
      </w:pPr>
    </w:p>
    <w:sectPr w:rsidR="00F5648E" w:rsidRPr="002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84D4B" w14:textId="77777777" w:rsidR="002951B0" w:rsidRDefault="002951B0" w:rsidP="00D05C02">
      <w:r>
        <w:separator/>
      </w:r>
    </w:p>
  </w:endnote>
  <w:endnote w:type="continuationSeparator" w:id="0">
    <w:p w14:paraId="5E7B7FF9" w14:textId="77777777" w:rsidR="002951B0" w:rsidRDefault="002951B0" w:rsidP="00D0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DFD5" w14:textId="77777777" w:rsidR="00153F9F" w:rsidRDefault="00153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3168E" w:rsidRPr="001D7D62" w14:paraId="6D9E982F" w14:textId="236834CE" w:rsidTr="00E3168E">
      <w:tc>
        <w:tcPr>
          <w:tcW w:w="3192" w:type="dxa"/>
          <w:shd w:val="clear" w:color="auto" w:fill="auto"/>
        </w:tcPr>
        <w:p w14:paraId="02F63C0C" w14:textId="78F8A0F8" w:rsidR="00E3168E" w:rsidRPr="00913AE5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7.105.410</w:t>
          </w:r>
        </w:p>
        <w:p w14:paraId="3B6A4132" w14:textId="77777777" w:rsidR="00E3168E" w:rsidRPr="00913AE5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Mandatory </w:t>
          </w:r>
          <w:r w:rsidRPr="00A7518C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14:paraId="7653F4C7" w14:textId="25E91863" w:rsidR="00E3168E" w:rsidRPr="005A22CD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</w:t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7518C">
            <w:rPr>
              <w:rFonts w:ascii="Arial" w:hAnsi="Arial" w:cs="Arial"/>
              <w:b/>
              <w:sz w:val="18"/>
              <w:szCs w:val="18"/>
            </w:rPr>
            <w:t>050</w:t>
          </w:r>
        </w:p>
      </w:tc>
      <w:tc>
        <w:tcPr>
          <w:tcW w:w="3192" w:type="dxa"/>
          <w:shd w:val="clear" w:color="auto" w:fill="auto"/>
        </w:tcPr>
        <w:p w14:paraId="0DE2706E" w14:textId="428A8625" w:rsidR="00E3168E" w:rsidRPr="005A22CD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Motion for Renewal of Protection Order</w:t>
          </w:r>
        </w:p>
        <w:p w14:paraId="42FFE26F" w14:textId="77777777" w:rsidR="00E3168E" w:rsidRPr="001D7D62" w:rsidRDefault="00E3168E" w:rsidP="00E3168E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D7D62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D7D62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53F9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1D7D62">
            <w:rPr>
              <w:rFonts w:ascii="Arial" w:hAnsi="Arial"/>
              <w:b/>
              <w:sz w:val="20"/>
            </w:rPr>
            <w:fldChar w:fldCharType="begin"/>
          </w:r>
          <w:r w:rsidRPr="001D7D62">
            <w:rPr>
              <w:rFonts w:ascii="Arial" w:hAnsi="Arial"/>
              <w:b/>
            </w:rPr>
            <w:instrText xml:space="preserve"> NUMPAGES  \* Arabic  \* MERGEFORMAT </w:instrText>
          </w:r>
          <w:r w:rsidRPr="001D7D62">
            <w:rPr>
              <w:rFonts w:ascii="Arial" w:hAnsi="Arial"/>
              <w:b/>
              <w:sz w:val="20"/>
            </w:rPr>
            <w:fldChar w:fldCharType="separate"/>
          </w:r>
          <w:r w:rsidR="00153F9F" w:rsidRPr="00153F9F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D7D62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FBE8080" w14:textId="77777777" w:rsidR="00E3168E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4063CA5" w14:textId="77777777" w:rsidR="00D05C02" w:rsidRDefault="00D05C02" w:rsidP="00E31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4C3B1" w14:textId="77777777" w:rsidR="00153F9F" w:rsidRDefault="00153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B767" w14:textId="77777777" w:rsidR="002951B0" w:rsidRDefault="002951B0" w:rsidP="00D05C02">
      <w:r>
        <w:separator/>
      </w:r>
    </w:p>
  </w:footnote>
  <w:footnote w:type="continuationSeparator" w:id="0">
    <w:p w14:paraId="23495D95" w14:textId="77777777" w:rsidR="002951B0" w:rsidRDefault="002951B0" w:rsidP="00D0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F4F3" w14:textId="77777777" w:rsidR="00153F9F" w:rsidRDefault="00153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CE5F" w14:textId="77777777" w:rsidR="00153F9F" w:rsidRDefault="00153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27C5" w14:textId="77777777" w:rsidR="00153F9F" w:rsidRDefault="00153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C8"/>
    <w:rsid w:val="000504FB"/>
    <w:rsid w:val="00153F9F"/>
    <w:rsid w:val="001E1FC8"/>
    <w:rsid w:val="00205436"/>
    <w:rsid w:val="0024341E"/>
    <w:rsid w:val="00283D4A"/>
    <w:rsid w:val="002951B0"/>
    <w:rsid w:val="002B05D7"/>
    <w:rsid w:val="0041364F"/>
    <w:rsid w:val="0048679F"/>
    <w:rsid w:val="004A34A8"/>
    <w:rsid w:val="005513C1"/>
    <w:rsid w:val="005966E5"/>
    <w:rsid w:val="005E4617"/>
    <w:rsid w:val="00633E47"/>
    <w:rsid w:val="006F557A"/>
    <w:rsid w:val="007515D7"/>
    <w:rsid w:val="00783A15"/>
    <w:rsid w:val="00795E48"/>
    <w:rsid w:val="0084408C"/>
    <w:rsid w:val="00893274"/>
    <w:rsid w:val="008D42CF"/>
    <w:rsid w:val="009220CB"/>
    <w:rsid w:val="0093166F"/>
    <w:rsid w:val="0097130C"/>
    <w:rsid w:val="0098594D"/>
    <w:rsid w:val="00A2464E"/>
    <w:rsid w:val="00A7518C"/>
    <w:rsid w:val="00B2287F"/>
    <w:rsid w:val="00CB17C9"/>
    <w:rsid w:val="00CD4A5B"/>
    <w:rsid w:val="00D05C02"/>
    <w:rsid w:val="00E3168E"/>
    <w:rsid w:val="00E319E5"/>
    <w:rsid w:val="00ED1D93"/>
    <w:rsid w:val="00F1642E"/>
    <w:rsid w:val="00F339E5"/>
    <w:rsid w:val="00F5648E"/>
    <w:rsid w:val="00FB6B59"/>
    <w:rsid w:val="00FC45AB"/>
    <w:rsid w:val="00FC6B7F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D1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9F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9F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56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C02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02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2285-0F63-4E67-9640-5E82E328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904</Characters>
  <Application>Microsoft Office Word</Application>
  <DocSecurity>0</DocSecurity>
  <Lines>29</Lines>
  <Paragraphs>17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2022-06-28T08:07:00Z</dcterms:created>
  <dcterms:modified xsi:type="dcterms:W3CDTF">2022-06-28T08:08:00Z</dcterms:modified>
</cp:coreProperties>
</file>